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CE11" w14:textId="0A32EFC9" w:rsidR="002740A8" w:rsidRDefault="002740A8" w:rsidP="00BA5CDF">
      <w:pPr>
        <w:suppressAutoHyphens w:val="0"/>
        <w:autoSpaceDE w:val="0"/>
        <w:autoSpaceDN w:val="0"/>
        <w:adjustRightInd w:val="0"/>
        <w:jc w:val="center"/>
        <w:rPr>
          <w:rFonts w:ascii="Lato" w:hAnsi="Lato" w:cs="Calibri"/>
          <w:b/>
          <w:sz w:val="56"/>
          <w:szCs w:val="20"/>
          <w:lang w:val="en-US"/>
        </w:rPr>
      </w:pPr>
      <w:r>
        <w:rPr>
          <w:rFonts w:ascii="Lato" w:hAnsi="Lato" w:cs="Calibri"/>
          <w:b/>
          <w:noProof/>
          <w:sz w:val="56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58512940" wp14:editId="01AC748E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1905000" cy="914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4EE2" w14:textId="416045F7" w:rsidR="00A53488" w:rsidRPr="00DC3465" w:rsidRDefault="00A53488" w:rsidP="00BA5CDF">
      <w:pPr>
        <w:suppressAutoHyphens w:val="0"/>
        <w:autoSpaceDE w:val="0"/>
        <w:autoSpaceDN w:val="0"/>
        <w:adjustRightInd w:val="0"/>
        <w:jc w:val="center"/>
        <w:rPr>
          <w:rFonts w:ascii="Lato" w:hAnsi="Lato" w:cs="Calibri"/>
          <w:b/>
          <w:sz w:val="56"/>
          <w:szCs w:val="20"/>
          <w:lang w:val="en-US"/>
        </w:rPr>
      </w:pPr>
    </w:p>
    <w:p w14:paraId="6DFEF42A" w14:textId="4CDF7C11" w:rsidR="00320064" w:rsidRPr="00DC3465" w:rsidRDefault="00DC3465" w:rsidP="002740A8">
      <w:pPr>
        <w:ind w:right="566"/>
        <w:jc w:val="right"/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lang w:val="en-US" w:eastAsia="it-IT"/>
        </w:rPr>
      </w:pPr>
      <w:r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lang w:val="en-US" w:eastAsia="it-IT"/>
        </w:rPr>
        <w:t>1</w:t>
      </w:r>
      <w:r w:rsidRPr="00DC3465"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vertAlign w:val="superscript"/>
          <w:lang w:val="en-US" w:eastAsia="it-IT"/>
        </w:rPr>
        <w:t>st</w:t>
      </w:r>
      <w:r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lang w:val="en-US" w:eastAsia="it-IT"/>
        </w:rPr>
        <w:t xml:space="preserve"> </w:t>
      </w:r>
      <w:r w:rsidRPr="00DC3465"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lang w:val="en-US" w:eastAsia="it-IT"/>
        </w:rPr>
        <w:t xml:space="preserve">Creative </w:t>
      </w:r>
      <w:proofErr w:type="spellStart"/>
      <w:r w:rsidRPr="00DC3465">
        <w:rPr>
          <w:rFonts w:ascii="Arial" w:eastAsia="Times New Roman" w:hAnsi="Arial" w:cs="Arial"/>
          <w:b/>
          <w:color w:val="2F5496" w:themeColor="accent1" w:themeShade="BF"/>
          <w:sz w:val="48"/>
          <w:szCs w:val="20"/>
          <w:lang w:val="en-US" w:eastAsia="it-IT"/>
        </w:rPr>
        <w:t>BraYns</w:t>
      </w:r>
      <w:proofErr w:type="spellEnd"/>
    </w:p>
    <w:p w14:paraId="68E9D4B5" w14:textId="5B7EDB53" w:rsidR="00DC3465" w:rsidRDefault="00DC3465" w:rsidP="00DC3465">
      <w:pPr>
        <w:ind w:right="566"/>
        <w:jc w:val="center"/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</w:pPr>
    </w:p>
    <w:p w14:paraId="6D9221DB" w14:textId="77777777" w:rsidR="00DC3465" w:rsidRPr="00DC3465" w:rsidRDefault="00DC3465" w:rsidP="00DC3465">
      <w:pPr>
        <w:ind w:right="566"/>
        <w:jc w:val="center"/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</w:pPr>
      <w:r w:rsidRPr="00DC3465"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>Image</w:t>
      </w: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 xml:space="preserve"> information</w:t>
      </w:r>
      <w:r w:rsidRPr="00DC3465"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 xml:space="preserve"> submission</w:t>
      </w:r>
    </w:p>
    <w:p w14:paraId="1A29C34D" w14:textId="7CEC50D5" w:rsidR="00BA180A" w:rsidRPr="00DC3465" w:rsidRDefault="00BA180A" w:rsidP="00DC3465">
      <w:pPr>
        <w:ind w:right="566"/>
        <w:jc w:val="center"/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</w:pPr>
    </w:p>
    <w:p w14:paraId="4F361473" w14:textId="77777777" w:rsidR="00BA180A" w:rsidRPr="00A53488" w:rsidRDefault="00BA180A" w:rsidP="00BA180A">
      <w:pPr>
        <w:pStyle w:val="Titolo1"/>
        <w:ind w:left="993"/>
        <w:rPr>
          <w:rFonts w:ascii="Calibri" w:hAnsi="Calibri" w:cs="Calibri"/>
          <w:color w:val="2F5496" w:themeColor="accent1" w:themeShade="BF"/>
          <w:lang w:val="en-GB"/>
        </w:rPr>
      </w:pPr>
    </w:p>
    <w:p w14:paraId="68BB5172" w14:textId="2A223724" w:rsidR="00BA180A" w:rsidRPr="00E90022" w:rsidRDefault="00E90022" w:rsidP="00E90022">
      <w:pPr>
        <w:ind w:left="4956" w:right="566" w:hanging="4247"/>
        <w:rPr>
          <w:rFonts w:ascii="Arial" w:eastAsia="Times New Roman" w:hAnsi="Arial" w:cs="Arial"/>
          <w:color w:val="2F5496" w:themeColor="accent1" w:themeShade="BF"/>
          <w:szCs w:val="20"/>
          <w:lang w:val="fr-FR" w:eastAsia="it-IT"/>
        </w:rPr>
      </w:pPr>
      <w:r>
        <w:rPr>
          <w:rFonts w:ascii="Arial" w:eastAsia="Times New Roman" w:hAnsi="Arial" w:cs="Arial"/>
          <w:color w:val="2F5496" w:themeColor="accent1" w:themeShade="BF"/>
          <w:szCs w:val="20"/>
          <w:lang w:val="fr-FR" w:eastAsia="it-IT"/>
        </w:rPr>
        <w:t>Name</w:t>
      </w: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 xml:space="preserve">, </w:t>
      </w:r>
      <w:r w:rsidRPr="00A53488"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>____________</w:t>
      </w: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ab/>
      </w: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ab/>
      </w: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ab/>
      </w:r>
      <w:r w:rsidR="00BA180A" w:rsidRPr="00A53488"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>Date, _______________</w:t>
      </w:r>
    </w:p>
    <w:p w14:paraId="7530822A" w14:textId="77777777" w:rsidR="00B75E8E" w:rsidRDefault="00B75E8E" w:rsidP="00BA180A">
      <w:pPr>
        <w:ind w:left="993"/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</w:pPr>
      <w:r>
        <w:rPr>
          <w:rFonts w:ascii="Arial" w:eastAsia="Times New Roman" w:hAnsi="Arial" w:cs="Arial"/>
          <w:color w:val="2F5496" w:themeColor="accent1" w:themeShade="BF"/>
          <w:szCs w:val="20"/>
          <w:lang w:val="en-US" w:eastAsia="it-IT"/>
        </w:rPr>
        <w:tab/>
      </w:r>
    </w:p>
    <w:p w14:paraId="60FE79D8" w14:textId="77777777" w:rsidR="0089627C" w:rsidRPr="00A12B0E" w:rsidRDefault="00DC3465" w:rsidP="00DC3465">
      <w:pPr>
        <w:ind w:right="1133"/>
        <w:rPr>
          <w:rFonts w:ascii="Lato" w:hAnsi="Lato" w:cs="Calibri"/>
          <w:sz w:val="16"/>
          <w:szCs w:val="20"/>
        </w:rPr>
      </w:pPr>
      <w:r w:rsidRPr="00DC3465">
        <w:rPr>
          <w:rFonts w:ascii="Lato" w:hAnsi="Lato" w:cs="Calibri"/>
          <w:noProof/>
          <w:sz w:val="16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77777B" wp14:editId="2E2F57D8">
                <wp:simplePos x="0" y="0"/>
                <wp:positionH relativeFrom="margin">
                  <wp:align>right</wp:align>
                </wp:positionH>
                <wp:positionV relativeFrom="paragraph">
                  <wp:posOffset>1174750</wp:posOffset>
                </wp:positionV>
                <wp:extent cx="5905500" cy="1404620"/>
                <wp:effectExtent l="0" t="0" r="19050" b="1143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AE992" w14:textId="77777777" w:rsidR="00DC3465" w:rsidRPr="00DC3465" w:rsidRDefault="00DC3465" w:rsidP="00DC3465">
                            <w:pPr>
                              <w:pStyle w:val="Testodelblocco"/>
                              <w:ind w:left="0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lang w:val="en-US"/>
                              </w:rPr>
                            </w:pPr>
                            <w:r w:rsidRPr="00DC3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lang w:val="en-US"/>
                              </w:rPr>
                              <w:t xml:space="preserve">Image </w:t>
                            </w:r>
                            <w:r w:rsidR="00B75E8E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lang w:val="en-US"/>
                              </w:rPr>
                              <w:t>DESCRIPTION</w:t>
                            </w:r>
                          </w:p>
                          <w:p w14:paraId="2AFF5EAE" w14:textId="77777777" w:rsidR="00DC3465" w:rsidRPr="00DC3465" w:rsidRDefault="00DC3465" w:rsidP="00DC3465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</w:p>
                          <w:p w14:paraId="21E00E7B" w14:textId="77777777" w:rsidR="00DC3465" w:rsidRDefault="00DC3465" w:rsidP="00DC3465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  <w:r w:rsidRPr="00DC3465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[</w:t>
                            </w:r>
                            <w:r w:rsidR="00B75E8E" w:rsidRPr="00B75E8E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within 150 words</w:t>
                            </w:r>
                            <w:r w:rsidRPr="00DC3465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]</w:t>
                            </w:r>
                          </w:p>
                          <w:p w14:paraId="2B985349" w14:textId="77777777" w:rsidR="00B75E8E" w:rsidRDefault="00B75E8E" w:rsidP="00DC3465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</w:p>
                          <w:p w14:paraId="0DBFDFC1" w14:textId="77777777" w:rsidR="00B75E8E" w:rsidRPr="00B75E8E" w:rsidRDefault="00B75E8E" w:rsidP="00B75E8E">
                            <w:pPr>
                              <w:pStyle w:val="Paragrafoelenco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0"/>
                                <w:lang w:val="en-US" w:eastAsia="it-IT"/>
                              </w:rPr>
                            </w:pPr>
                            <w:r w:rsidRPr="00B75E8E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 xml:space="preserve">Image </w:t>
                            </w:r>
                            <w:r w:rsidRPr="00B75E8E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0"/>
                                <w:lang w:val="en-US" w:eastAsia="it-IT"/>
                              </w:rPr>
                              <w:t>technical/scientific description</w:t>
                            </w:r>
                          </w:p>
                          <w:p w14:paraId="14F7A67D" w14:textId="77777777" w:rsidR="00B75E8E" w:rsidRDefault="00B75E8E" w:rsidP="00B75E8E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</w:p>
                          <w:p w14:paraId="7BBAC5CD" w14:textId="77777777" w:rsidR="00B75E8E" w:rsidRPr="00DC3465" w:rsidRDefault="00B75E8E" w:rsidP="00B75E8E">
                            <w:pPr>
                              <w:pStyle w:val="Testodelblocco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Image relation to Neuroscience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869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3.8pt;margin-top:92.5pt;width:46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" strokecolor="#4472c4 [3204]">
                <v:textbox style="mso-fit-shape-to-text:t">
                  <w:txbxContent>
                    <w:p w14:paraId="709214F9" w14:textId="51A44A4C" w:rsidR="00DC3465" w:rsidRPr="00DC3465" w:rsidRDefault="00DC3465" w:rsidP="00DC3465">
                      <w:pPr>
                        <w:pStyle w:val="Testodelblocco"/>
                        <w:ind w:left="0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lang w:val="en-US"/>
                        </w:rPr>
                      </w:pPr>
                      <w:r w:rsidRPr="00DC3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lang w:val="en-US"/>
                        </w:rPr>
                        <w:t xml:space="preserve">Image </w:t>
                      </w:r>
                      <w:r w:rsidR="00B75E8E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lang w:val="en-US"/>
                        </w:rPr>
                        <w:t>DESCRIPTION</w:t>
                      </w:r>
                    </w:p>
                    <w:p w14:paraId="2F3B8F44" w14:textId="77777777" w:rsidR="00DC3465" w:rsidRPr="00DC3465" w:rsidRDefault="00DC3465" w:rsidP="00DC3465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</w:p>
                    <w:p w14:paraId="1AF3F275" w14:textId="26C320CD" w:rsidR="00DC3465" w:rsidRDefault="00DC3465" w:rsidP="00DC3465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  <w:r w:rsidRPr="00DC346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[</w:t>
                      </w:r>
                      <w:r w:rsidR="00B75E8E" w:rsidRPr="00B75E8E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within 150 words</w:t>
                      </w:r>
                      <w:r w:rsidRPr="00DC346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]</w:t>
                      </w:r>
                    </w:p>
                    <w:p w14:paraId="26CE0E20" w14:textId="4A009733" w:rsidR="00B75E8E" w:rsidRDefault="00B75E8E" w:rsidP="00DC3465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</w:p>
                    <w:p w14:paraId="1F3F5049" w14:textId="77777777" w:rsidR="00B75E8E" w:rsidRPr="00B75E8E" w:rsidRDefault="00B75E8E" w:rsidP="00B75E8E">
                      <w:pPr>
                        <w:pStyle w:val="Paragrafoelenco"/>
                        <w:numPr>
                          <w:ilvl w:val="0"/>
                          <w:numId w:val="16"/>
                        </w:numPr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0"/>
                          <w:lang w:val="en-US" w:eastAsia="it-IT"/>
                        </w:rPr>
                      </w:pPr>
                      <w:r w:rsidRPr="00B75E8E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 xml:space="preserve">Image </w:t>
                      </w:r>
                      <w:r w:rsidRPr="00B75E8E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0"/>
                          <w:lang w:val="en-US" w:eastAsia="it-IT"/>
                        </w:rPr>
                        <w:t>technical/scientific description</w:t>
                      </w:r>
                    </w:p>
                    <w:p w14:paraId="13B55480" w14:textId="73BFC6EC" w:rsidR="00B75E8E" w:rsidRDefault="00B75E8E" w:rsidP="00B75E8E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</w:p>
                    <w:p w14:paraId="35733AC9" w14:textId="52EDA8C9" w:rsidR="00B75E8E" w:rsidRPr="00DC3465" w:rsidRDefault="00B75E8E" w:rsidP="00B75E8E">
                      <w:pPr>
                        <w:pStyle w:val="Testodelblocco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Image relation to Neuroscience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465">
        <w:rPr>
          <w:rFonts w:ascii="Lato" w:hAnsi="Lato" w:cs="Calibri"/>
          <w:noProof/>
          <w:sz w:val="16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9BFC0" wp14:editId="4D4E1120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905500" cy="1404620"/>
                <wp:effectExtent l="0" t="0" r="1905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B2A" w14:textId="77777777" w:rsidR="00DC3465" w:rsidRPr="00DC3465" w:rsidRDefault="00DC3465" w:rsidP="00DC3465">
                            <w:pPr>
                              <w:pStyle w:val="Testodelblocco"/>
                              <w:ind w:left="0"/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lang w:val="en-US"/>
                              </w:rPr>
                            </w:pPr>
                            <w:r w:rsidRPr="00DC3465">
                              <w:rPr>
                                <w:rFonts w:ascii="Arial" w:hAnsi="Arial" w:cs="Arial"/>
                                <w:b/>
                                <w:color w:val="2F5496" w:themeColor="accent1" w:themeShade="BF"/>
                                <w:sz w:val="32"/>
                                <w:lang w:val="en-US"/>
                              </w:rPr>
                              <w:t>Image TITLE</w:t>
                            </w:r>
                          </w:p>
                          <w:p w14:paraId="7FF96C08" w14:textId="77777777" w:rsidR="00DC3465" w:rsidRPr="00DC3465" w:rsidRDefault="00DC3465" w:rsidP="00DC3465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</w:p>
                          <w:p w14:paraId="1EB25FD3" w14:textId="77777777" w:rsidR="00DC3465" w:rsidRPr="00DC3465" w:rsidRDefault="00DC3465" w:rsidP="00DC3465">
                            <w:pPr>
                              <w:pStyle w:val="Testodelblocco"/>
                              <w:ind w:left="426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</w:pPr>
                            <w:r w:rsidRPr="00DC3465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lang w:val="en-US"/>
                              </w:rPr>
                              <w:t>[up to 200 characters]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6E02A" id="_x0000_s1027" type="#_x0000_t202" style="position:absolute;margin-left:413.8pt;margin-top:30pt;width:4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" strokecolor="#4472c4 [3204]">
                <v:textbox style="mso-fit-shape-to-text:t">
                  <w:txbxContent>
                    <w:p w14:paraId="5895B52E" w14:textId="77777777" w:rsidR="00DC3465" w:rsidRPr="00DC3465" w:rsidRDefault="00DC3465" w:rsidP="00DC3465">
                      <w:pPr>
                        <w:pStyle w:val="Testodelblocco"/>
                        <w:ind w:left="0"/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lang w:val="en-US"/>
                        </w:rPr>
                      </w:pPr>
                      <w:r w:rsidRPr="00DC3465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32"/>
                          <w:lang w:val="en-US"/>
                        </w:rPr>
                        <w:t>Image TITLE</w:t>
                      </w:r>
                    </w:p>
                    <w:p w14:paraId="1B9871D1" w14:textId="77777777" w:rsidR="00DC3465" w:rsidRPr="00DC3465" w:rsidRDefault="00DC3465" w:rsidP="00DC3465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</w:p>
                    <w:p w14:paraId="2355B24E" w14:textId="149FB798" w:rsidR="00DC3465" w:rsidRPr="00DC3465" w:rsidRDefault="00DC3465" w:rsidP="00DC3465">
                      <w:pPr>
                        <w:pStyle w:val="Testodelblocco"/>
                        <w:ind w:left="426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</w:pPr>
                      <w:r w:rsidRPr="00DC346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[</w:t>
                      </w:r>
                      <w:r w:rsidRPr="00DC346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up to 200 characters</w:t>
                      </w:r>
                      <w:r w:rsidRPr="00DC3465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627C" w:rsidRPr="00A12B0E" w:rsidSect="00320064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2548" w:right="1134" w:bottom="1134" w:left="1134" w:header="737" w:footer="6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8596" w14:textId="77777777" w:rsidR="00AA2142" w:rsidRDefault="00AA2142">
      <w:r>
        <w:separator/>
      </w:r>
    </w:p>
  </w:endnote>
  <w:endnote w:type="continuationSeparator" w:id="0">
    <w:p w14:paraId="54646075" w14:textId="77777777" w:rsidR="00AA2142" w:rsidRDefault="00A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5750" w14:textId="77777777" w:rsidR="000F33E9" w:rsidRPr="00C011CC" w:rsidRDefault="00C60D4E" w:rsidP="000F33E9">
    <w:pPr>
      <w:rPr>
        <w:rFonts w:ascii="Calibri" w:hAnsi="Calibri" w:cs="Arial"/>
        <w:sz w:val="20"/>
        <w:szCs w:val="20"/>
      </w:rPr>
    </w:pPr>
    <w:r w:rsidRPr="00C60D4E">
      <w:rPr>
        <w:rFonts w:ascii="Calibri" w:hAnsi="Calibri" w:cs="Arial"/>
        <w:sz w:val="20"/>
        <w:szCs w:val="20"/>
      </w:rPr>
      <w:t xml:space="preserve"> </w:t>
    </w:r>
  </w:p>
  <w:p w14:paraId="1EA99C77" w14:textId="77777777" w:rsidR="000F33E9" w:rsidRPr="00C011CC" w:rsidRDefault="000F33E9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5ACB" w14:textId="77777777" w:rsidR="00AA2142" w:rsidRDefault="00AA2142">
      <w:r>
        <w:separator/>
      </w:r>
    </w:p>
  </w:footnote>
  <w:footnote w:type="continuationSeparator" w:id="0">
    <w:p w14:paraId="6AE82D71" w14:textId="77777777" w:rsidR="00AA2142" w:rsidRDefault="00AA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73DD" w14:textId="77777777" w:rsidR="000F33E9" w:rsidRDefault="00E90022" w:rsidP="007036F7">
    <w:r>
      <w:rPr>
        <w:noProof/>
        <w:lang w:val="en-GB" w:eastAsia="en-GB"/>
      </w:rPr>
      <w:drawing>
        <wp:inline distT="0" distB="0" distL="0" distR="0" wp14:anchorId="45764A53" wp14:editId="660E26D2">
          <wp:extent cx="6119495" cy="8623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E2C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Palatino Linotyp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Palatino Linotyp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 Linotype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 Linotype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6B61C69"/>
    <w:multiLevelType w:val="hybridMultilevel"/>
    <w:tmpl w:val="00343FB8"/>
    <w:lvl w:ilvl="0" w:tplc="C73CF7AA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E0E66AC"/>
    <w:multiLevelType w:val="hybridMultilevel"/>
    <w:tmpl w:val="5C8E3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70822"/>
    <w:multiLevelType w:val="hybridMultilevel"/>
    <w:tmpl w:val="9602471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E6205"/>
    <w:multiLevelType w:val="hybridMultilevel"/>
    <w:tmpl w:val="B4AA8AF6"/>
    <w:lvl w:ilvl="0" w:tplc="7BB4049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5783"/>
    <w:multiLevelType w:val="hybridMultilevel"/>
    <w:tmpl w:val="1F5C6E84"/>
    <w:lvl w:ilvl="0" w:tplc="D2048F42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773D"/>
    <w:multiLevelType w:val="hybridMultilevel"/>
    <w:tmpl w:val="5F768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804F5"/>
    <w:multiLevelType w:val="hybridMultilevel"/>
    <w:tmpl w:val="9D566A38"/>
    <w:lvl w:ilvl="0" w:tplc="D2048F42"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87822"/>
    <w:multiLevelType w:val="hybridMultilevel"/>
    <w:tmpl w:val="19C632E8"/>
    <w:lvl w:ilvl="0" w:tplc="C98ED7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2210"/>
    <w:multiLevelType w:val="hybridMultilevel"/>
    <w:tmpl w:val="F24C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459214">
    <w:abstractNumId w:val="9"/>
  </w:num>
  <w:num w:numId="2" w16cid:durableId="1001665933">
    <w:abstractNumId w:val="14"/>
  </w:num>
  <w:num w:numId="3" w16cid:durableId="131142093">
    <w:abstractNumId w:val="1"/>
  </w:num>
  <w:num w:numId="4" w16cid:durableId="458769503">
    <w:abstractNumId w:val="12"/>
  </w:num>
  <w:num w:numId="5" w16cid:durableId="658534892">
    <w:abstractNumId w:val="0"/>
  </w:num>
  <w:num w:numId="6" w16cid:durableId="494342749">
    <w:abstractNumId w:val="2"/>
  </w:num>
  <w:num w:numId="7" w16cid:durableId="1659726777">
    <w:abstractNumId w:val="3"/>
  </w:num>
  <w:num w:numId="8" w16cid:durableId="384064752">
    <w:abstractNumId w:val="4"/>
  </w:num>
  <w:num w:numId="9" w16cid:durableId="1116171312">
    <w:abstractNumId w:val="5"/>
  </w:num>
  <w:num w:numId="10" w16cid:durableId="169563004">
    <w:abstractNumId w:val="6"/>
  </w:num>
  <w:num w:numId="11" w16cid:durableId="1015612858">
    <w:abstractNumId w:val="10"/>
  </w:num>
  <w:num w:numId="12" w16cid:durableId="624435600">
    <w:abstractNumId w:val="8"/>
  </w:num>
  <w:num w:numId="13" w16cid:durableId="1326321278">
    <w:abstractNumId w:val="11"/>
  </w:num>
  <w:num w:numId="14" w16cid:durableId="2059670810">
    <w:abstractNumId w:val="13"/>
  </w:num>
  <w:num w:numId="15" w16cid:durableId="1486431752">
    <w:abstractNumId w:val="15"/>
  </w:num>
  <w:num w:numId="16" w16cid:durableId="614561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62"/>
    <w:rsid w:val="0003148C"/>
    <w:rsid w:val="00042BBF"/>
    <w:rsid w:val="0005348E"/>
    <w:rsid w:val="00065B24"/>
    <w:rsid w:val="00086670"/>
    <w:rsid w:val="000B12CA"/>
    <w:rsid w:val="000B3EBF"/>
    <w:rsid w:val="000F33E9"/>
    <w:rsid w:val="001136FC"/>
    <w:rsid w:val="00113ABA"/>
    <w:rsid w:val="00122E3C"/>
    <w:rsid w:val="00136820"/>
    <w:rsid w:val="001543CF"/>
    <w:rsid w:val="001855EB"/>
    <w:rsid w:val="00192F72"/>
    <w:rsid w:val="001F3B9D"/>
    <w:rsid w:val="001F500A"/>
    <w:rsid w:val="00212609"/>
    <w:rsid w:val="00223D00"/>
    <w:rsid w:val="002740A8"/>
    <w:rsid w:val="002F69C5"/>
    <w:rsid w:val="003021FA"/>
    <w:rsid w:val="003063A3"/>
    <w:rsid w:val="00320064"/>
    <w:rsid w:val="0033766D"/>
    <w:rsid w:val="003449AB"/>
    <w:rsid w:val="00345C2F"/>
    <w:rsid w:val="003847DD"/>
    <w:rsid w:val="003D7119"/>
    <w:rsid w:val="003D717C"/>
    <w:rsid w:val="003E232F"/>
    <w:rsid w:val="003F57B0"/>
    <w:rsid w:val="003F6367"/>
    <w:rsid w:val="003F6925"/>
    <w:rsid w:val="004064E0"/>
    <w:rsid w:val="00421C4F"/>
    <w:rsid w:val="0043179B"/>
    <w:rsid w:val="00436482"/>
    <w:rsid w:val="00441B1E"/>
    <w:rsid w:val="00456E2C"/>
    <w:rsid w:val="00480DB4"/>
    <w:rsid w:val="004A6EF3"/>
    <w:rsid w:val="004C0F6F"/>
    <w:rsid w:val="004C530A"/>
    <w:rsid w:val="004F2FF3"/>
    <w:rsid w:val="00532112"/>
    <w:rsid w:val="00577930"/>
    <w:rsid w:val="0058653C"/>
    <w:rsid w:val="005A653D"/>
    <w:rsid w:val="005B6B7B"/>
    <w:rsid w:val="005D71A2"/>
    <w:rsid w:val="005F4FE2"/>
    <w:rsid w:val="00626073"/>
    <w:rsid w:val="00634D9C"/>
    <w:rsid w:val="006378D6"/>
    <w:rsid w:val="00661A34"/>
    <w:rsid w:val="006857A8"/>
    <w:rsid w:val="006A6CD0"/>
    <w:rsid w:val="006D4575"/>
    <w:rsid w:val="006F4131"/>
    <w:rsid w:val="007036F7"/>
    <w:rsid w:val="00737B23"/>
    <w:rsid w:val="00751794"/>
    <w:rsid w:val="00755161"/>
    <w:rsid w:val="007556D0"/>
    <w:rsid w:val="00760C3B"/>
    <w:rsid w:val="00762909"/>
    <w:rsid w:val="00795772"/>
    <w:rsid w:val="007B3B13"/>
    <w:rsid w:val="007C11C3"/>
    <w:rsid w:val="007C40E4"/>
    <w:rsid w:val="007D0EDE"/>
    <w:rsid w:val="007F3E26"/>
    <w:rsid w:val="00811234"/>
    <w:rsid w:val="0084231F"/>
    <w:rsid w:val="00864A80"/>
    <w:rsid w:val="0089627C"/>
    <w:rsid w:val="008A7C53"/>
    <w:rsid w:val="008D257F"/>
    <w:rsid w:val="008F7021"/>
    <w:rsid w:val="00905458"/>
    <w:rsid w:val="00994A65"/>
    <w:rsid w:val="00996EDA"/>
    <w:rsid w:val="009A7E45"/>
    <w:rsid w:val="009C0C7C"/>
    <w:rsid w:val="009F61DD"/>
    <w:rsid w:val="00A109AE"/>
    <w:rsid w:val="00A12B0E"/>
    <w:rsid w:val="00A24F25"/>
    <w:rsid w:val="00A42538"/>
    <w:rsid w:val="00A53488"/>
    <w:rsid w:val="00AA2142"/>
    <w:rsid w:val="00AA5AC3"/>
    <w:rsid w:val="00AB0F06"/>
    <w:rsid w:val="00AD0AA7"/>
    <w:rsid w:val="00AD359F"/>
    <w:rsid w:val="00AE38AE"/>
    <w:rsid w:val="00B2147F"/>
    <w:rsid w:val="00B63634"/>
    <w:rsid w:val="00B75E8E"/>
    <w:rsid w:val="00BA180A"/>
    <w:rsid w:val="00BA2590"/>
    <w:rsid w:val="00BA5CDF"/>
    <w:rsid w:val="00BD0062"/>
    <w:rsid w:val="00BF2B69"/>
    <w:rsid w:val="00C10075"/>
    <w:rsid w:val="00C10BC3"/>
    <w:rsid w:val="00C36592"/>
    <w:rsid w:val="00C4384D"/>
    <w:rsid w:val="00C45E0F"/>
    <w:rsid w:val="00C60D4E"/>
    <w:rsid w:val="00C77A76"/>
    <w:rsid w:val="00C77EAA"/>
    <w:rsid w:val="00C9374E"/>
    <w:rsid w:val="00C9619A"/>
    <w:rsid w:val="00C967F9"/>
    <w:rsid w:val="00CA2A61"/>
    <w:rsid w:val="00CB190E"/>
    <w:rsid w:val="00CD69D7"/>
    <w:rsid w:val="00D17B34"/>
    <w:rsid w:val="00D20461"/>
    <w:rsid w:val="00D25CD7"/>
    <w:rsid w:val="00D40578"/>
    <w:rsid w:val="00D46C76"/>
    <w:rsid w:val="00D55089"/>
    <w:rsid w:val="00D63F64"/>
    <w:rsid w:val="00D76A48"/>
    <w:rsid w:val="00DA6762"/>
    <w:rsid w:val="00DA67E5"/>
    <w:rsid w:val="00DC1274"/>
    <w:rsid w:val="00DC1C8D"/>
    <w:rsid w:val="00DC30DC"/>
    <w:rsid w:val="00DC3465"/>
    <w:rsid w:val="00DF05F4"/>
    <w:rsid w:val="00DF1F73"/>
    <w:rsid w:val="00E16032"/>
    <w:rsid w:val="00E37AE4"/>
    <w:rsid w:val="00E841E0"/>
    <w:rsid w:val="00E90022"/>
    <w:rsid w:val="00EA3560"/>
    <w:rsid w:val="00EB6AA8"/>
    <w:rsid w:val="00EF1393"/>
    <w:rsid w:val="00F27FCD"/>
    <w:rsid w:val="00F35F8A"/>
    <w:rsid w:val="00F45288"/>
    <w:rsid w:val="00F65ED5"/>
    <w:rsid w:val="00F722F3"/>
    <w:rsid w:val="00F73730"/>
    <w:rsid w:val="00FC429A"/>
    <w:rsid w:val="00FC5F3B"/>
    <w:rsid w:val="00FC791F"/>
    <w:rsid w:val="00FE0BC4"/>
    <w:rsid w:val="00FF1BB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755F97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78D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668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olo4">
    <w:name w:val="heading 4"/>
    <w:basedOn w:val="Normale"/>
    <w:next w:val="Normale"/>
    <w:qFormat/>
    <w:rsid w:val="00EA7C31"/>
    <w:pPr>
      <w:keepNext/>
      <w:suppressAutoHyphens w:val="0"/>
      <w:spacing w:before="240" w:after="60"/>
      <w:jc w:val="both"/>
      <w:outlineLvl w:val="3"/>
    </w:pPr>
    <w:rPr>
      <w:rFonts w:eastAsia="Times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A16F5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  <w:lang w:val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16F59"/>
    <w:pPr>
      <w:spacing w:before="240" w:after="60"/>
      <w:outlineLvl w:val="6"/>
    </w:pPr>
    <w:rPr>
      <w:rFonts w:ascii="Cambria" w:hAnsi="Cambria"/>
      <w:lang w:val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6F59"/>
    <w:pPr>
      <w:spacing w:before="240" w:after="60"/>
      <w:outlineLvl w:val="8"/>
    </w:pPr>
    <w:rPr>
      <w:rFonts w:ascii="Calibri" w:eastAsia="MS Gothic" w:hAnsi="Calibri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FA55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55EB"/>
    <w:pPr>
      <w:tabs>
        <w:tab w:val="center" w:pos="4819"/>
        <w:tab w:val="right" w:pos="9638"/>
      </w:tabs>
    </w:pPr>
  </w:style>
  <w:style w:type="paragraph" w:customStyle="1" w:styleId="Bloccoditesto">
    <w:name w:val="Blocco di testo"/>
    <w:basedOn w:val="Normale"/>
    <w:semiHidden/>
    <w:rsid w:val="005E55CC"/>
    <w:pPr>
      <w:tabs>
        <w:tab w:val="left" w:pos="4678"/>
      </w:tabs>
      <w:suppressAutoHyphens w:val="0"/>
      <w:ind w:left="-1985" w:right="1134"/>
      <w:jc w:val="both"/>
    </w:pPr>
    <w:rPr>
      <w:rFonts w:ascii="Bookman Old Style" w:hAnsi="Bookman Old Style"/>
      <w:szCs w:val="20"/>
      <w:lang w:eastAsia="it-IT"/>
    </w:rPr>
  </w:style>
  <w:style w:type="paragraph" w:styleId="Rientrocorpodeltesto">
    <w:name w:val="Body Text Indent"/>
    <w:basedOn w:val="Normale"/>
    <w:rsid w:val="00EA7C31"/>
    <w:pPr>
      <w:suppressAutoHyphens w:val="0"/>
      <w:spacing w:before="100" w:after="100"/>
      <w:ind w:left="567" w:hanging="567"/>
      <w:jc w:val="both"/>
    </w:pPr>
    <w:rPr>
      <w:rFonts w:ascii="Arial" w:eastAsia="Times" w:hAnsi="Arial"/>
      <w:sz w:val="20"/>
      <w:szCs w:val="20"/>
      <w:lang w:eastAsia="it-IT"/>
    </w:rPr>
  </w:style>
  <w:style w:type="paragraph" w:customStyle="1" w:styleId="Corpodeltesto">
    <w:name w:val="Corpo del testo"/>
    <w:basedOn w:val="Normale"/>
    <w:rsid w:val="00EA7C31"/>
    <w:pPr>
      <w:suppressAutoHyphens w:val="0"/>
      <w:spacing w:after="120"/>
      <w:jc w:val="both"/>
    </w:pPr>
    <w:rPr>
      <w:rFonts w:ascii="Arial" w:eastAsia="Times" w:hAnsi="Arial"/>
      <w:sz w:val="22"/>
      <w:szCs w:val="20"/>
      <w:lang w:eastAsia="it-IT"/>
    </w:rPr>
  </w:style>
  <w:style w:type="paragraph" w:customStyle="1" w:styleId="Default">
    <w:name w:val="Default"/>
    <w:rsid w:val="0058301E"/>
    <w:pPr>
      <w:suppressAutoHyphens/>
    </w:pPr>
    <w:rPr>
      <w:rFonts w:ascii="Bookman Old Style" w:hAnsi="Bookman Old Style" w:cs="Bookman Old Style"/>
      <w:color w:val="000000"/>
      <w:kern w:val="1"/>
      <w:sz w:val="24"/>
      <w:szCs w:val="24"/>
      <w:lang w:eastAsia="th-TH" w:bidi="th-TH"/>
    </w:rPr>
  </w:style>
  <w:style w:type="character" w:styleId="Rimandocommento">
    <w:name w:val="annotation reference"/>
    <w:rsid w:val="0058301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301E"/>
    <w:rPr>
      <w:rFonts w:ascii="Arial" w:hAnsi="Arial" w:cs="Arial"/>
      <w:kern w:val="1"/>
      <w:sz w:val="20"/>
      <w:szCs w:val="20"/>
    </w:rPr>
  </w:style>
  <w:style w:type="character" w:customStyle="1" w:styleId="TestocommentoCarattere">
    <w:name w:val="Testo commento Carattere"/>
    <w:link w:val="Testocommento"/>
    <w:rsid w:val="0058301E"/>
    <w:rPr>
      <w:rFonts w:ascii="Arial" w:hAnsi="Arial" w:cs="Arial"/>
      <w:kern w:val="1"/>
      <w:lang w:val="it-IT" w:eastAsia="ar-SA" w:bidi="ar-SA"/>
    </w:rPr>
  </w:style>
  <w:style w:type="paragraph" w:styleId="Testofumetto">
    <w:name w:val="Balloon Text"/>
    <w:basedOn w:val="Normale"/>
    <w:semiHidden/>
    <w:rsid w:val="0058301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F668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5Carattere">
    <w:name w:val="Titolo 5 Carattere"/>
    <w:link w:val="Titolo5"/>
    <w:rsid w:val="00A16F59"/>
    <w:rPr>
      <w:rFonts w:ascii="Cambria" w:eastAsia="MS Mincho" w:hAnsi="Cambria" w:cs="Times New Roman"/>
      <w:b/>
      <w:bCs/>
      <w:i/>
      <w:iCs/>
      <w:sz w:val="26"/>
      <w:szCs w:val="26"/>
      <w:lang w:eastAsia="ar-SA"/>
    </w:rPr>
  </w:style>
  <w:style w:type="character" w:customStyle="1" w:styleId="Titolo7Carattere">
    <w:name w:val="Titolo 7 Carattere"/>
    <w:link w:val="Titolo7"/>
    <w:semiHidden/>
    <w:rsid w:val="00A16F59"/>
    <w:rPr>
      <w:rFonts w:ascii="Cambria" w:eastAsia="MS Mincho" w:hAnsi="Cambria" w:cs="Times New Roman"/>
      <w:sz w:val="24"/>
      <w:szCs w:val="24"/>
      <w:lang w:eastAsia="ar-SA"/>
    </w:rPr>
  </w:style>
  <w:style w:type="character" w:customStyle="1" w:styleId="Titolo9Carattere">
    <w:name w:val="Titolo 9 Carattere"/>
    <w:link w:val="Titolo9"/>
    <w:semiHidden/>
    <w:rsid w:val="00A16F59"/>
    <w:rPr>
      <w:rFonts w:ascii="Calibri" w:eastAsia="MS Gothic" w:hAnsi="Calibri" w:cs="Times New Roman"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rsid w:val="00A16F59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A16F59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26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C60D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C60D4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60D4E"/>
    <w:pPr>
      <w:ind w:left="720"/>
      <w:contextualSpacing/>
    </w:pPr>
  </w:style>
  <w:style w:type="paragraph" w:styleId="Testodelblocco">
    <w:name w:val="Block Text"/>
    <w:basedOn w:val="Normale"/>
    <w:rsid w:val="00BA180A"/>
    <w:pPr>
      <w:suppressAutoHyphens w:val="0"/>
      <w:ind w:left="2552" w:right="566"/>
      <w:jc w:val="both"/>
    </w:pPr>
    <w:rPr>
      <w:rFonts w:ascii="Century Gothic" w:eastAsia="Times New Roman" w:hAnsi="Century Gothic"/>
      <w:szCs w:val="20"/>
      <w:lang w:val="de-D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188708-30D2-44B1-8FCA-7AB429F4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symposia</Company>
  <LinksUpToDate>false</LinksUpToDate>
  <CharactersWithSpaces>102</CharactersWithSpaces>
  <SharedDoc>false</SharedDoc>
  <HLinks>
    <vt:vector size="12" baseType="variant">
      <vt:variant>
        <vt:i4>1900634</vt:i4>
      </vt:variant>
      <vt:variant>
        <vt:i4>13992</vt:i4>
      </vt:variant>
      <vt:variant>
        <vt:i4>1025</vt:i4>
      </vt:variant>
      <vt:variant>
        <vt:i4>1</vt:i4>
      </vt:variant>
      <vt:variant>
        <vt:lpwstr>symposia_logo_olympia_stretto</vt:lpwstr>
      </vt:variant>
      <vt:variant>
        <vt:lpwstr/>
      </vt:variant>
      <vt:variant>
        <vt:i4>2555971</vt:i4>
      </vt:variant>
      <vt:variant>
        <vt:i4>-1</vt:i4>
      </vt:variant>
      <vt:variant>
        <vt:i4>2052</vt:i4>
      </vt:variant>
      <vt:variant>
        <vt:i4>1</vt:i4>
      </vt:variant>
      <vt:variant>
        <vt:lpwstr>91_ISO9001_rgb_180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</dc:creator>
  <cp:keywords/>
  <dc:description/>
  <cp:lastModifiedBy>Ilaria Prada</cp:lastModifiedBy>
  <cp:revision>4</cp:revision>
  <cp:lastPrinted>2020-09-10T12:55:00Z</cp:lastPrinted>
  <dcterms:created xsi:type="dcterms:W3CDTF">2023-05-23T20:40:00Z</dcterms:created>
  <dcterms:modified xsi:type="dcterms:W3CDTF">2023-05-26T16:48:00Z</dcterms:modified>
</cp:coreProperties>
</file>